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A030" w14:textId="166FD61E" w:rsidR="00AC71A6" w:rsidRPr="00706787" w:rsidRDefault="00AC71A6" w:rsidP="00AC71A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3.4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9B14CEB" w14:textId="77777777" w:rsidR="00AC71A6" w:rsidRPr="00706787" w:rsidRDefault="00AC71A6" w:rsidP="00AC71A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B36D113" w14:textId="77777777" w:rsidR="00AC71A6" w:rsidRDefault="00AC71A6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2E2BA3C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55E33E68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 w:rsidR="007154DE">
        <w:rPr>
          <w:rFonts w:asciiTheme="minorHAnsi" w:hAnsiTheme="minorHAnsi" w:cstheme="minorHAnsi"/>
          <w:szCs w:val="22"/>
        </w:rPr>
        <w:t>……………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4358F20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5B366DD8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DF7664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DF766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3FCE4E71" w14:textId="77777777" w:rsidR="006F7CB9" w:rsidRPr="00E40733" w:rsidRDefault="006F7CB9" w:rsidP="00AC71A6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14:paraId="68A411B3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842BC27" w14:textId="1CBDA914" w:rsidR="006F7CB9" w:rsidRDefault="006F7CB9" w:rsidP="006F7CB9">
      <w:pPr>
        <w:pStyle w:val="NormalnyWeb"/>
        <w:numPr>
          <w:ilvl w:val="0"/>
          <w:numId w:val="137"/>
        </w:numPr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Przedmiotem umowy jest</w:t>
      </w:r>
      <w:r>
        <w:rPr>
          <w:rFonts w:asciiTheme="minorHAnsi" w:hAnsiTheme="minorHAnsi" w:cstheme="minorHAnsi"/>
          <w:szCs w:val="22"/>
        </w:rPr>
        <w:t xml:space="preserve"> wykonywanie zadań Koordynatora Zakładu Opiekuńczo-Leczniczego oraz</w:t>
      </w:r>
      <w:r w:rsidRPr="00D11B5B">
        <w:rPr>
          <w:rFonts w:asciiTheme="minorHAnsi" w:hAnsiTheme="minorHAnsi" w:cstheme="minorHAnsi"/>
          <w:szCs w:val="22"/>
        </w:rPr>
        <w:t xml:space="preserve"> realizacja zadań Udzielającego zamówienie przez Przyjmującego zamówienie w </w:t>
      </w:r>
      <w:r>
        <w:rPr>
          <w:rFonts w:asciiTheme="minorHAnsi" w:hAnsiTheme="minorHAnsi" w:cstheme="minorHAnsi"/>
        </w:rPr>
        <w:t>Zakładzie Opiekuńczo-Leczniczym oraz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D11B5B">
        <w:rPr>
          <w:rFonts w:asciiTheme="minorHAnsi" w:hAnsiTheme="minorHAnsi" w:cstheme="minorHAnsi"/>
          <w:szCs w:val="22"/>
        </w:rPr>
        <w:t>we wszystkich innych komórkach SP WZOZ MSW</w:t>
      </w:r>
      <w:r>
        <w:rPr>
          <w:rFonts w:asciiTheme="minorHAnsi" w:hAnsiTheme="minorHAnsi" w:cstheme="minorHAnsi"/>
          <w:szCs w:val="22"/>
        </w:rPr>
        <w:t>iA</w:t>
      </w:r>
      <w:r w:rsidRPr="00D11B5B">
        <w:rPr>
          <w:rFonts w:asciiTheme="minorHAnsi" w:hAnsiTheme="minorHAnsi" w:cstheme="minorHAnsi"/>
          <w:szCs w:val="22"/>
        </w:rPr>
        <w:t xml:space="preserve"> w Bydgoszczy ul. Markwarta 4-6 , na warunkach określonych w niniejszej umowie.</w:t>
      </w:r>
    </w:p>
    <w:p w14:paraId="1B28DDD1" w14:textId="70374C10" w:rsidR="006F7CB9" w:rsidRPr="006F7CB9" w:rsidRDefault="006F7CB9" w:rsidP="006F7CB9">
      <w:pPr>
        <w:pStyle w:val="NormalnyWeb"/>
        <w:numPr>
          <w:ilvl w:val="0"/>
          <w:numId w:val="13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7AF8D270" w14:textId="77777777" w:rsidR="006F7CB9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36AE11C4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4EEC6870" w14:textId="77777777" w:rsidR="006F7CB9" w:rsidRPr="00E40733" w:rsidRDefault="006F7CB9" w:rsidP="006F7CB9">
      <w:pPr>
        <w:pStyle w:val="NormalnyWeb"/>
        <w:numPr>
          <w:ilvl w:val="0"/>
          <w:numId w:val="118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5E6F8187" w14:textId="77777777" w:rsidR="006F7CB9" w:rsidRPr="007A5DBF" w:rsidRDefault="006F7CB9" w:rsidP="006F7CB9">
      <w:pPr>
        <w:pStyle w:val="NormalnyWeb"/>
        <w:numPr>
          <w:ilvl w:val="0"/>
          <w:numId w:val="118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76C90702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91ED84E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4F5CF67C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3C68DE32" w14:textId="77777777" w:rsidR="006F7CB9" w:rsidRDefault="006F7CB9" w:rsidP="006F7CB9">
      <w:pPr>
        <w:pStyle w:val="NormalnyWeb"/>
        <w:numPr>
          <w:ilvl w:val="0"/>
          <w:numId w:val="11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1E20F444" w14:textId="77777777" w:rsidR="006F7CB9" w:rsidRPr="00177736" w:rsidRDefault="006F7CB9" w:rsidP="006F7CB9">
      <w:pPr>
        <w:pStyle w:val="NormalnyWeb"/>
        <w:numPr>
          <w:ilvl w:val="0"/>
          <w:numId w:val="11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>
        <w:rPr>
          <w:rFonts w:asciiTheme="minorHAnsi" w:hAnsiTheme="minorHAnsi" w:cstheme="minorHAnsi"/>
        </w:rPr>
        <w:t>Zakładu Opiekuńczo-Leczniczego</w:t>
      </w:r>
    </w:p>
    <w:p w14:paraId="71478ED8" w14:textId="77777777" w:rsidR="006F7CB9" w:rsidRPr="00E40733" w:rsidRDefault="006F7CB9" w:rsidP="006F7CB9">
      <w:pPr>
        <w:pStyle w:val="NormalnyWeb"/>
        <w:numPr>
          <w:ilvl w:val="0"/>
          <w:numId w:val="117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613FF2DF" w14:textId="77777777" w:rsidR="006F7CB9" w:rsidRPr="00E40733" w:rsidRDefault="006F7CB9" w:rsidP="006F7CB9">
      <w:pPr>
        <w:pStyle w:val="NormalnyWeb"/>
        <w:numPr>
          <w:ilvl w:val="0"/>
          <w:numId w:val="117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6D553F55" w14:textId="77777777" w:rsidR="006F7CB9" w:rsidRPr="00E40733" w:rsidRDefault="006F7CB9" w:rsidP="006F7CB9">
      <w:pPr>
        <w:pStyle w:val="NormalnyWeb"/>
        <w:numPr>
          <w:ilvl w:val="0"/>
          <w:numId w:val="117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7A6B966A" w14:textId="77777777" w:rsidR="006F7CB9" w:rsidRPr="00E40733" w:rsidRDefault="006F7CB9" w:rsidP="006F7CB9">
      <w:pPr>
        <w:pStyle w:val="NormalnyWeb"/>
        <w:numPr>
          <w:ilvl w:val="0"/>
          <w:numId w:val="119"/>
        </w:numPr>
        <w:autoSpaceDN/>
        <w:ind w:left="1418" w:hanging="425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0C764823" w14:textId="77777777" w:rsidR="006F7CB9" w:rsidRDefault="006F7CB9" w:rsidP="006F7CB9">
      <w:pPr>
        <w:pStyle w:val="NormalnyWeb"/>
        <w:numPr>
          <w:ilvl w:val="0"/>
          <w:numId w:val="119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30BA2249" w14:textId="77777777" w:rsidR="006F7CB9" w:rsidRPr="003711C3" w:rsidRDefault="006F7CB9" w:rsidP="006F7CB9">
      <w:pPr>
        <w:pStyle w:val="NormalnyWeb"/>
        <w:numPr>
          <w:ilvl w:val="0"/>
          <w:numId w:val="119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6FC20D81" w14:textId="77777777" w:rsidR="006F7CB9" w:rsidRPr="00E40733" w:rsidRDefault="006F7CB9" w:rsidP="006F7CB9">
      <w:pPr>
        <w:pStyle w:val="NormalnyWeb"/>
        <w:numPr>
          <w:ilvl w:val="0"/>
          <w:numId w:val="120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028CF68B" w14:textId="77777777" w:rsidR="006F7CB9" w:rsidRPr="00E40733" w:rsidRDefault="006F7CB9" w:rsidP="006F7CB9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4DADC87" w14:textId="77777777" w:rsidR="006F7CB9" w:rsidRPr="00E40733" w:rsidRDefault="006F7CB9" w:rsidP="006F7CB9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0B4B236E" w14:textId="77777777" w:rsidR="006F7CB9" w:rsidRPr="00E40733" w:rsidRDefault="006F7CB9" w:rsidP="006F7CB9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5C9AEB3B" w14:textId="77777777" w:rsidR="006F7CB9" w:rsidRDefault="006F7CB9" w:rsidP="006F7CB9">
      <w:pPr>
        <w:pStyle w:val="NormalnyWeb"/>
        <w:numPr>
          <w:ilvl w:val="0"/>
          <w:numId w:val="1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3E3F2015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6BEA3D1" w14:textId="77777777" w:rsidR="006F7CB9" w:rsidRPr="005050F4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2A9F48C4" w14:textId="77777777" w:rsidR="006F7CB9" w:rsidRPr="005050F4" w:rsidRDefault="006F7CB9" w:rsidP="006F7CB9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3BB757C0" w14:textId="77777777" w:rsidR="006F7CB9" w:rsidRPr="005050F4" w:rsidRDefault="006F7CB9" w:rsidP="006F7CB9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03AE44B5" w14:textId="77777777" w:rsidR="006F7CB9" w:rsidRPr="005A616E" w:rsidRDefault="006F7CB9" w:rsidP="006F7CB9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F8E9311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BACDFAC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220DA3ED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05677CB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03E5F2C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43D5C5D8" w14:textId="77777777" w:rsidR="006F7CB9" w:rsidRPr="00E40733" w:rsidRDefault="006F7CB9" w:rsidP="006F7CB9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7B13D3C7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2B06351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DEF52B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1B7024D3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384180F4" w14:textId="77777777" w:rsidR="006F7CB9" w:rsidRPr="00E40733" w:rsidRDefault="006F7CB9" w:rsidP="006F7CB9">
      <w:pPr>
        <w:pStyle w:val="NormalnyWeb"/>
        <w:rPr>
          <w:rFonts w:asciiTheme="minorHAnsi" w:hAnsiTheme="minorHAnsi" w:cstheme="minorHAnsi"/>
          <w:szCs w:val="22"/>
        </w:rPr>
      </w:pPr>
    </w:p>
    <w:p w14:paraId="43FCE35D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7AB2EA4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5D292AD5" w14:textId="77777777" w:rsidR="006F7CB9" w:rsidRPr="00EE0685" w:rsidRDefault="006F7CB9" w:rsidP="006F7CB9">
      <w:pPr>
        <w:pStyle w:val="NormalnyWeb"/>
        <w:numPr>
          <w:ilvl w:val="0"/>
          <w:numId w:val="12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0F5D24BE" w14:textId="77777777" w:rsidR="006F7CB9" w:rsidRPr="0001526D" w:rsidRDefault="006F7CB9" w:rsidP="006F7CB9">
      <w:pPr>
        <w:pStyle w:val="NormalnyWeb"/>
        <w:numPr>
          <w:ilvl w:val="0"/>
          <w:numId w:val="12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3574E11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75A88C4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773D8F95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0FBA32CE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753BBD0F" w14:textId="77777777" w:rsidR="006F7CB9" w:rsidRPr="00E4324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FD0D972" w14:textId="77777777" w:rsidR="006F7CB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A329A97" w14:textId="77777777" w:rsidR="006F7CB9" w:rsidRDefault="006F7CB9" w:rsidP="006F7CB9">
      <w:pPr>
        <w:pStyle w:val="NormalnyWeb"/>
        <w:numPr>
          <w:ilvl w:val="0"/>
          <w:numId w:val="12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2618B30" w14:textId="77777777" w:rsidR="006F7CB9" w:rsidRPr="006B749E" w:rsidRDefault="006F7CB9" w:rsidP="006F7CB9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5325A5B3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6652A821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0C08ED9B" w14:textId="77777777" w:rsidR="006F7CB9" w:rsidRPr="00E40733" w:rsidRDefault="006F7CB9" w:rsidP="006F7CB9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4D901133" w14:textId="77777777" w:rsidR="006F7CB9" w:rsidRPr="00E40733" w:rsidRDefault="006F7CB9" w:rsidP="006F7CB9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AF0ACB7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E1EC47D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48B3276C" w14:textId="4CC96D11" w:rsidR="00453A47" w:rsidRDefault="006F7CB9" w:rsidP="00453A47">
      <w:pPr>
        <w:numPr>
          <w:ilvl w:val="0"/>
          <w:numId w:val="138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453A47">
        <w:rPr>
          <w:rFonts w:asciiTheme="minorHAnsi" w:hAnsiTheme="minorHAnsi" w:cstheme="minorHAnsi"/>
          <w:szCs w:val="22"/>
        </w:rPr>
        <w:t xml:space="preserve">Za </w:t>
      </w:r>
      <w:r w:rsidR="00453A47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1499A82A" w14:textId="1BFC4802" w:rsidR="006F7CB9" w:rsidRPr="00453A47" w:rsidRDefault="006F7CB9" w:rsidP="00357B89">
      <w:pPr>
        <w:pStyle w:val="NormalnyWeb"/>
        <w:numPr>
          <w:ilvl w:val="0"/>
          <w:numId w:val="1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453A47">
        <w:rPr>
          <w:rFonts w:asciiTheme="minorHAnsi" w:hAnsiTheme="minorHAnsi" w:cstheme="minorHAnsi"/>
          <w:szCs w:val="22"/>
        </w:rPr>
        <w:t xml:space="preserve">ilości zrealizowanych w danym okresie rozliczeniowym  świadczeń zdrowotnych zgodnie z ustalonym harmonogramem i ceny jednostkowej brutto </w:t>
      </w:r>
      <w:r w:rsidRPr="00453A47">
        <w:rPr>
          <w:rFonts w:asciiTheme="minorHAnsi" w:hAnsiTheme="minorHAnsi" w:cstheme="minorHAnsi"/>
          <w:b/>
          <w:szCs w:val="22"/>
        </w:rPr>
        <w:t>………. zł za 1 godzinę</w:t>
      </w:r>
      <w:r w:rsidRPr="00453A47">
        <w:rPr>
          <w:rFonts w:asciiTheme="minorHAnsi" w:hAnsiTheme="minorHAnsi" w:cstheme="minorHAnsi"/>
          <w:szCs w:val="22"/>
        </w:rPr>
        <w:t xml:space="preserve"> realizowania świadczeń zdrowotnych w ordynacji dziennej. Świadczenia zrealizowane poza uzgodnionym harmonogramem nie zalicza się do rozliczonych, nie będą zapłacone Przyjmującemu zamówienie;</w:t>
      </w:r>
    </w:p>
    <w:p w14:paraId="65D50CF3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395EC13C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0327F76A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F4B3E1A" w14:textId="77777777" w:rsidR="006F7CB9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749A45CF" w14:textId="77777777" w:rsidR="006F7CB9" w:rsidRPr="00082E7B" w:rsidRDefault="006F7CB9" w:rsidP="006F7CB9">
      <w:pPr>
        <w:pStyle w:val="Akapitzlist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lastRenderedPageBreak/>
        <w:t>Udzielającemu Zamówienie przysługuje prawo kontroli w zakresie czasu wykonywania świadczeń określonych w punkcie 1.</w:t>
      </w:r>
    </w:p>
    <w:p w14:paraId="5D75094A" w14:textId="77777777" w:rsidR="006F7CB9" w:rsidRDefault="006F7CB9" w:rsidP="006F7CB9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DF235B8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003CBE2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CB15047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29618FF5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1EDC7B57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0B7485D3" w14:textId="77777777" w:rsidR="006F7CB9" w:rsidRPr="00E40733" w:rsidRDefault="006F7CB9" w:rsidP="006F7CB9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03E96E1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698316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C2EFFCE" w14:textId="26492DA9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2185DA9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3BCDFA0E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7FEC6DF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34204668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539E51D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29176181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01044EC9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D4F1BFC" w14:textId="77777777" w:rsidR="006F7CB9" w:rsidRPr="00E40733" w:rsidRDefault="006F7CB9" w:rsidP="006F7CB9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7EF15767" w14:textId="77777777" w:rsidR="006F7CB9" w:rsidRPr="00E40733" w:rsidRDefault="006F7CB9" w:rsidP="006F7CB9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0BB3135A" w14:textId="77777777" w:rsidR="006F7CB9" w:rsidRPr="00E40733" w:rsidRDefault="006F7CB9" w:rsidP="006F7CB9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FFA2867" w14:textId="77777777" w:rsidR="006F7CB9" w:rsidRPr="00E40733" w:rsidRDefault="006F7CB9" w:rsidP="006F7CB9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6AECE6E9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1D635D47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07FE1E2D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3AD84C5C" w14:textId="77777777" w:rsidR="006F7CB9" w:rsidRPr="00E40733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16F63F1D" w14:textId="77777777" w:rsidR="006F7CB9" w:rsidRPr="005050F4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7FDFFF44" w14:textId="77777777" w:rsidR="006F7CB9" w:rsidRPr="005050F4" w:rsidRDefault="006F7CB9" w:rsidP="006F7CB9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F50DBB3" w14:textId="77777777" w:rsidR="006F7CB9" w:rsidRPr="005050F4" w:rsidRDefault="006F7CB9" w:rsidP="006F7CB9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6C092F93" w14:textId="77777777" w:rsidR="006F7CB9" w:rsidRPr="005050F4" w:rsidRDefault="006F7CB9" w:rsidP="006F7CB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7731A88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55CD9E42" w14:textId="37521321" w:rsidR="006F7CB9" w:rsidRPr="00E40733" w:rsidRDefault="006F7CB9" w:rsidP="006F7CB9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4C3D356C" w14:textId="77777777" w:rsidR="006F7CB9" w:rsidRPr="00E40733" w:rsidRDefault="006F7CB9" w:rsidP="006F7CB9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3375C34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AA49085" w14:textId="77777777" w:rsidR="006F7CB9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DD92D47" w14:textId="62B4BC31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6FAAD654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7ED570B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73104A8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E8C7BB1" w14:textId="77777777" w:rsidR="006F7CB9" w:rsidRPr="00E40733" w:rsidRDefault="006F7CB9" w:rsidP="006F7CB9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1E722D43" w14:textId="77777777" w:rsidR="006F7CB9" w:rsidRPr="00E40733" w:rsidRDefault="006F7CB9" w:rsidP="006F7CB9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1D3F35D7" w14:textId="77777777" w:rsidR="006F7CB9" w:rsidRPr="00E40733" w:rsidRDefault="006F7CB9" w:rsidP="006F7CB9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D012C0F" w14:textId="77777777" w:rsidR="006F7CB9" w:rsidRPr="00E40733" w:rsidRDefault="006F7CB9" w:rsidP="006F7CB9">
      <w:pPr>
        <w:pStyle w:val="NormalnyWeb"/>
        <w:numPr>
          <w:ilvl w:val="0"/>
          <w:numId w:val="13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510402B5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21E8A9A1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75C05117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DF3C3C2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3BA9D29A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7D0131C9" w14:textId="77777777" w:rsidR="006F7CB9" w:rsidRPr="00E40733" w:rsidRDefault="006F7CB9" w:rsidP="006F7CB9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1DFF60A" w14:textId="77777777" w:rsidR="006F7CB9" w:rsidRPr="00E40733" w:rsidRDefault="006F7CB9" w:rsidP="006F7CB9">
      <w:pPr>
        <w:pStyle w:val="NormalnyWeb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77EEA795" w14:textId="77777777" w:rsidR="006F7CB9" w:rsidRPr="00E40733" w:rsidRDefault="006F7CB9" w:rsidP="006F7CB9">
      <w:pPr>
        <w:pStyle w:val="NormalnyWeb"/>
        <w:numPr>
          <w:ilvl w:val="0"/>
          <w:numId w:val="135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9A00A0C" w14:textId="77777777" w:rsidR="006F7CB9" w:rsidRPr="00E40733" w:rsidRDefault="006F7CB9" w:rsidP="006F7CB9">
      <w:pPr>
        <w:pStyle w:val="NormalnyWeb"/>
        <w:numPr>
          <w:ilvl w:val="0"/>
          <w:numId w:val="135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wyniku niemożności realizacji świadczeń określonych niniejszą umową z winy Udzielającego zamówienie przez okres co najmniej 40 dni następujących po sobie.</w:t>
      </w:r>
    </w:p>
    <w:p w14:paraId="2BAE3F35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6BBADB8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79044109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33FE444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24D10E" w14:textId="77777777" w:rsidR="006F7CB9" w:rsidRDefault="006F7CB9" w:rsidP="006F7CB9">
      <w:pPr>
        <w:pStyle w:val="NormalnyWeb"/>
        <w:rPr>
          <w:rFonts w:asciiTheme="minorHAnsi" w:hAnsiTheme="minorHAnsi" w:cstheme="minorHAnsi"/>
          <w:b/>
          <w:color w:val="000000"/>
          <w:szCs w:val="22"/>
        </w:rPr>
      </w:pPr>
    </w:p>
    <w:p w14:paraId="6074E372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7F4672B0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CAAC7D1" w14:textId="77777777" w:rsidR="006F7CB9" w:rsidRDefault="006F7CB9" w:rsidP="006F7CB9">
      <w:pPr>
        <w:spacing w:before="100" w:beforeAutospacing="1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4EC07CC2" w14:textId="77777777" w:rsidR="006F7CB9" w:rsidRPr="00E40733" w:rsidRDefault="006F7CB9" w:rsidP="006F7CB9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97F0487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28DD9805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581DBDA6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08016E3D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39EEC0F9" w14:textId="77777777" w:rsidR="006F7CB9" w:rsidRPr="00E43249" w:rsidRDefault="006F7CB9" w:rsidP="006F7CB9">
      <w:pPr>
        <w:pStyle w:val="Akapitzlist"/>
        <w:numPr>
          <w:ilvl w:val="0"/>
          <w:numId w:val="13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176DEDBF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F467154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7C76A583" w14:textId="671152C6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6EB8987C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ABEBDAA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27EFCE6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1CB8CABD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8467D90" w14:textId="77777777" w:rsidR="006F7CB9" w:rsidRPr="00E40733" w:rsidRDefault="006F7CB9" w:rsidP="006F7CB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434BF366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53C57415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9033646" w14:textId="77777777" w:rsidR="006F7CB9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6B4603CD" w14:textId="77777777" w:rsidR="006F7CB9" w:rsidRPr="00E40733" w:rsidRDefault="006F7CB9" w:rsidP="006F7CB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80CD0A5" w14:textId="77777777" w:rsidR="006F7CB9" w:rsidRPr="00E40733" w:rsidRDefault="006F7CB9" w:rsidP="006F7CB9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1EAD4FD7" w14:textId="77777777" w:rsidR="006F7CB9" w:rsidRDefault="006F7CB9" w:rsidP="006F7CB9">
      <w:pPr>
        <w:tabs>
          <w:tab w:val="right" w:pos="9639"/>
        </w:tabs>
        <w:rPr>
          <w:b/>
          <w:szCs w:val="22"/>
        </w:rPr>
      </w:pPr>
    </w:p>
    <w:p w14:paraId="3EE95884" w14:textId="77777777" w:rsidR="00840945" w:rsidRPr="00CA2DBD" w:rsidRDefault="00840945" w:rsidP="006F7CB9">
      <w:pPr>
        <w:pStyle w:val="NormalnyWeb"/>
        <w:numPr>
          <w:ilvl w:val="0"/>
          <w:numId w:val="116"/>
        </w:numPr>
        <w:jc w:val="both"/>
      </w:pPr>
    </w:p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7F393F"/>
    <w:multiLevelType w:val="hybridMultilevel"/>
    <w:tmpl w:val="1D0EE0F6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5677463"/>
    <w:multiLevelType w:val="hybridMultilevel"/>
    <w:tmpl w:val="F73201F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21CE25DC"/>
    <w:multiLevelType w:val="hybridMultilevel"/>
    <w:tmpl w:val="49FA5E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56844EF"/>
    <w:multiLevelType w:val="hybridMultilevel"/>
    <w:tmpl w:val="4A26ED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9" w15:restartNumberingAfterBreak="0">
    <w:nsid w:val="38ED13C9"/>
    <w:multiLevelType w:val="multilevel"/>
    <w:tmpl w:val="EC08A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C9023DD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A96527"/>
    <w:multiLevelType w:val="hybridMultilevel"/>
    <w:tmpl w:val="75AA62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8791D86"/>
    <w:multiLevelType w:val="hybridMultilevel"/>
    <w:tmpl w:val="777A174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BC74841"/>
    <w:multiLevelType w:val="hybridMultilevel"/>
    <w:tmpl w:val="79BC950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4F605242"/>
    <w:multiLevelType w:val="hybridMultilevel"/>
    <w:tmpl w:val="21120C46"/>
    <w:lvl w:ilvl="0" w:tplc="C694B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6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0" w15:restartNumberingAfterBreak="0">
    <w:nsid w:val="5B30058E"/>
    <w:multiLevelType w:val="hybridMultilevel"/>
    <w:tmpl w:val="62444A32"/>
    <w:lvl w:ilvl="0" w:tplc="FFFFFFF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3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5D1C3227"/>
    <w:multiLevelType w:val="hybridMultilevel"/>
    <w:tmpl w:val="3200ADA4"/>
    <w:lvl w:ilvl="0" w:tplc="DEF857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5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5D5E232E"/>
    <w:multiLevelType w:val="hybridMultilevel"/>
    <w:tmpl w:val="41BAEAD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3" w15:restartNumberingAfterBreak="0">
    <w:nsid w:val="60FC768E"/>
    <w:multiLevelType w:val="hybridMultilevel"/>
    <w:tmpl w:val="B52CF9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5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64AA1DD4"/>
    <w:multiLevelType w:val="hybridMultilevel"/>
    <w:tmpl w:val="7D188ED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9663EA7"/>
    <w:multiLevelType w:val="hybridMultilevel"/>
    <w:tmpl w:val="C4EE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992645D"/>
    <w:multiLevelType w:val="hybridMultilevel"/>
    <w:tmpl w:val="83FCD1F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6B933DA2"/>
    <w:multiLevelType w:val="hybridMultilevel"/>
    <w:tmpl w:val="01FA185A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0AB19E4"/>
    <w:multiLevelType w:val="hybridMultilevel"/>
    <w:tmpl w:val="08340B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71C02288"/>
    <w:multiLevelType w:val="hybridMultilevel"/>
    <w:tmpl w:val="1E20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8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74F65AEC"/>
    <w:multiLevelType w:val="multilevel"/>
    <w:tmpl w:val="88825E2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3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DF02A0A"/>
    <w:multiLevelType w:val="multilevel"/>
    <w:tmpl w:val="CF98727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68615934">
    <w:abstractNumId w:val="76"/>
  </w:num>
  <w:num w:numId="2" w16cid:durableId="2124180029">
    <w:abstractNumId w:val="78"/>
  </w:num>
  <w:num w:numId="3" w16cid:durableId="1421173763">
    <w:abstractNumId w:val="115"/>
  </w:num>
  <w:num w:numId="4" w16cid:durableId="52311915">
    <w:abstractNumId w:val="122"/>
  </w:num>
  <w:num w:numId="5" w16cid:durableId="1342708326">
    <w:abstractNumId w:val="134"/>
  </w:num>
  <w:num w:numId="6" w16cid:durableId="952978297">
    <w:abstractNumId w:val="63"/>
  </w:num>
  <w:num w:numId="7" w16cid:durableId="646905938">
    <w:abstractNumId w:val="40"/>
  </w:num>
  <w:num w:numId="8" w16cid:durableId="177743422">
    <w:abstractNumId w:val="165"/>
  </w:num>
  <w:num w:numId="9" w16cid:durableId="882450793">
    <w:abstractNumId w:val="117"/>
  </w:num>
  <w:num w:numId="10" w16cid:durableId="436562733">
    <w:abstractNumId w:val="50"/>
  </w:num>
  <w:num w:numId="11" w16cid:durableId="337856419">
    <w:abstractNumId w:val="135"/>
  </w:num>
  <w:num w:numId="12" w16cid:durableId="1914462293">
    <w:abstractNumId w:val="30"/>
  </w:num>
  <w:num w:numId="13" w16cid:durableId="253124363">
    <w:abstractNumId w:val="130"/>
  </w:num>
  <w:num w:numId="14" w16cid:durableId="111094306">
    <w:abstractNumId w:val="86"/>
  </w:num>
  <w:num w:numId="15" w16cid:durableId="811563616">
    <w:abstractNumId w:val="127"/>
  </w:num>
  <w:num w:numId="16" w16cid:durableId="3215434">
    <w:abstractNumId w:val="91"/>
  </w:num>
  <w:num w:numId="17" w16cid:durableId="663700116">
    <w:abstractNumId w:val="95"/>
  </w:num>
  <w:num w:numId="18" w16cid:durableId="171531497">
    <w:abstractNumId w:val="60"/>
  </w:num>
  <w:num w:numId="19" w16cid:durableId="243153613">
    <w:abstractNumId w:val="153"/>
  </w:num>
  <w:num w:numId="20" w16cid:durableId="1100369470">
    <w:abstractNumId w:val="43"/>
  </w:num>
  <w:num w:numId="21" w16cid:durableId="1781221499">
    <w:abstractNumId w:val="155"/>
  </w:num>
  <w:num w:numId="22" w16cid:durableId="321390441">
    <w:abstractNumId w:val="104"/>
  </w:num>
  <w:num w:numId="23" w16cid:durableId="377245146">
    <w:abstractNumId w:val="64"/>
  </w:num>
  <w:num w:numId="24" w16cid:durableId="771973554">
    <w:abstractNumId w:val="57"/>
  </w:num>
  <w:num w:numId="25" w16cid:durableId="1688675700">
    <w:abstractNumId w:val="65"/>
  </w:num>
  <w:num w:numId="26" w16cid:durableId="1765109522">
    <w:abstractNumId w:val="87"/>
  </w:num>
  <w:num w:numId="27" w16cid:durableId="1071580906">
    <w:abstractNumId w:val="98"/>
  </w:num>
  <w:num w:numId="28" w16cid:durableId="1098597254">
    <w:abstractNumId w:val="139"/>
  </w:num>
  <w:num w:numId="29" w16cid:durableId="1492211228">
    <w:abstractNumId w:val="77"/>
  </w:num>
  <w:num w:numId="30" w16cid:durableId="1803109408">
    <w:abstractNumId w:val="56"/>
  </w:num>
  <w:num w:numId="31" w16cid:durableId="1481969370">
    <w:abstractNumId w:val="69"/>
  </w:num>
  <w:num w:numId="32" w16cid:durableId="1124158015">
    <w:abstractNumId w:val="175"/>
  </w:num>
  <w:num w:numId="33" w16cid:durableId="1761556960">
    <w:abstractNumId w:val="88"/>
  </w:num>
  <w:num w:numId="34" w16cid:durableId="424545584">
    <w:abstractNumId w:val="73"/>
  </w:num>
  <w:num w:numId="35" w16cid:durableId="1737556474">
    <w:abstractNumId w:val="82"/>
  </w:num>
  <w:num w:numId="36" w16cid:durableId="645090625">
    <w:abstractNumId w:val="47"/>
  </w:num>
  <w:num w:numId="37" w16cid:durableId="121504059">
    <w:abstractNumId w:val="158"/>
  </w:num>
  <w:num w:numId="38" w16cid:durableId="1867017068">
    <w:abstractNumId w:val="49"/>
  </w:num>
  <w:num w:numId="39" w16cid:durableId="1133909903">
    <w:abstractNumId w:val="85"/>
  </w:num>
  <w:num w:numId="40" w16cid:durableId="237715043">
    <w:abstractNumId w:val="90"/>
  </w:num>
  <w:num w:numId="41" w16cid:durableId="1063721425">
    <w:abstractNumId w:val="161"/>
  </w:num>
  <w:num w:numId="42" w16cid:durableId="1352301759">
    <w:abstractNumId w:val="46"/>
  </w:num>
  <w:num w:numId="43" w16cid:durableId="2103797996">
    <w:abstractNumId w:val="101"/>
  </w:num>
  <w:num w:numId="44" w16cid:durableId="1360231315">
    <w:abstractNumId w:val="31"/>
  </w:num>
  <w:num w:numId="45" w16cid:durableId="43992559">
    <w:abstractNumId w:val="45"/>
  </w:num>
  <w:num w:numId="46" w16cid:durableId="1045715433">
    <w:abstractNumId w:val="108"/>
  </w:num>
  <w:num w:numId="47" w16cid:durableId="1335494732">
    <w:abstractNumId w:val="142"/>
  </w:num>
  <w:num w:numId="48" w16cid:durableId="1952543970">
    <w:abstractNumId w:val="29"/>
  </w:num>
  <w:num w:numId="49" w16cid:durableId="1137377302">
    <w:abstractNumId w:val="66"/>
  </w:num>
  <w:num w:numId="50" w16cid:durableId="1055007553">
    <w:abstractNumId w:val="170"/>
  </w:num>
  <w:num w:numId="51" w16cid:durableId="113984814">
    <w:abstractNumId w:val="166"/>
  </w:num>
  <w:num w:numId="52" w16cid:durableId="758328701">
    <w:abstractNumId w:val="38"/>
  </w:num>
  <w:num w:numId="53" w16cid:durableId="824011458">
    <w:abstractNumId w:val="54"/>
  </w:num>
  <w:num w:numId="54" w16cid:durableId="1960339067">
    <w:abstractNumId w:val="103"/>
  </w:num>
  <w:num w:numId="55" w16cid:durableId="2078815538">
    <w:abstractNumId w:val="107"/>
  </w:num>
  <w:num w:numId="56" w16cid:durableId="1588074530">
    <w:abstractNumId w:val="52"/>
  </w:num>
  <w:num w:numId="57" w16cid:durableId="317416377">
    <w:abstractNumId w:val="164"/>
  </w:num>
  <w:num w:numId="58" w16cid:durableId="1835225247">
    <w:abstractNumId w:val="169"/>
  </w:num>
  <w:num w:numId="59" w16cid:durableId="95832934">
    <w:abstractNumId w:val="51"/>
  </w:num>
  <w:num w:numId="60" w16cid:durableId="1591695641">
    <w:abstractNumId w:val="116"/>
  </w:num>
  <w:num w:numId="61" w16cid:durableId="1488016230">
    <w:abstractNumId w:val="53"/>
  </w:num>
  <w:num w:numId="62" w16cid:durableId="914436452">
    <w:abstractNumId w:val="71"/>
  </w:num>
  <w:num w:numId="63" w16cid:durableId="1929999513">
    <w:abstractNumId w:val="128"/>
  </w:num>
  <w:num w:numId="64" w16cid:durableId="2114547423">
    <w:abstractNumId w:val="96"/>
  </w:num>
  <w:num w:numId="65" w16cid:durableId="1493835239">
    <w:abstractNumId w:val="112"/>
  </w:num>
  <w:num w:numId="66" w16cid:durableId="1275821769">
    <w:abstractNumId w:val="92"/>
  </w:num>
  <w:num w:numId="67" w16cid:durableId="321929722">
    <w:abstractNumId w:val="157"/>
  </w:num>
  <w:num w:numId="68" w16cid:durableId="1235164860">
    <w:abstractNumId w:val="160"/>
  </w:num>
  <w:num w:numId="69" w16cid:durableId="1060176040">
    <w:abstractNumId w:val="100"/>
  </w:num>
  <w:num w:numId="70" w16cid:durableId="970358275">
    <w:abstractNumId w:val="167"/>
  </w:num>
  <w:num w:numId="71" w16cid:durableId="1163735658">
    <w:abstractNumId w:val="113"/>
  </w:num>
  <w:num w:numId="72" w16cid:durableId="2077705579">
    <w:abstractNumId w:val="163"/>
  </w:num>
  <w:num w:numId="73" w16cid:durableId="71514441">
    <w:abstractNumId w:val="62"/>
  </w:num>
  <w:num w:numId="74" w16cid:durableId="523590221">
    <w:abstractNumId w:val="59"/>
  </w:num>
  <w:num w:numId="75" w16cid:durableId="710375150">
    <w:abstractNumId w:val="39"/>
  </w:num>
  <w:num w:numId="76" w16cid:durableId="942958400">
    <w:abstractNumId w:val="75"/>
  </w:num>
  <w:num w:numId="77" w16cid:durableId="605773263">
    <w:abstractNumId w:val="125"/>
  </w:num>
  <w:num w:numId="78" w16cid:durableId="1408113946">
    <w:abstractNumId w:val="162"/>
  </w:num>
  <w:num w:numId="79" w16cid:durableId="240064984">
    <w:abstractNumId w:val="173"/>
  </w:num>
  <w:num w:numId="80" w16cid:durableId="959654514">
    <w:abstractNumId w:val="154"/>
  </w:num>
  <w:num w:numId="81" w16cid:durableId="1856186721">
    <w:abstractNumId w:val="147"/>
  </w:num>
  <w:num w:numId="82" w16cid:durableId="255942793">
    <w:abstractNumId w:val="70"/>
  </w:num>
  <w:num w:numId="83" w16cid:durableId="126633771">
    <w:abstractNumId w:val="136"/>
  </w:num>
  <w:num w:numId="84" w16cid:durableId="484246405">
    <w:abstractNumId w:val="119"/>
  </w:num>
  <w:num w:numId="85" w16cid:durableId="352269020">
    <w:abstractNumId w:val="141"/>
  </w:num>
  <w:num w:numId="86" w16cid:durableId="1685671112">
    <w:abstractNumId w:val="61"/>
  </w:num>
  <w:num w:numId="87" w16cid:durableId="1686978200">
    <w:abstractNumId w:val="80"/>
  </w:num>
  <w:num w:numId="88" w16cid:durableId="194314377">
    <w:abstractNumId w:val="72"/>
  </w:num>
  <w:num w:numId="89" w16cid:durableId="691960753">
    <w:abstractNumId w:val="110"/>
  </w:num>
  <w:num w:numId="90" w16cid:durableId="1522282058">
    <w:abstractNumId w:val="67"/>
  </w:num>
  <w:num w:numId="91" w16cid:durableId="1950620533">
    <w:abstractNumId w:val="37"/>
  </w:num>
  <w:num w:numId="92" w16cid:durableId="2060854607">
    <w:abstractNumId w:val="137"/>
  </w:num>
  <w:num w:numId="93" w16cid:durableId="1094856637">
    <w:abstractNumId w:val="149"/>
  </w:num>
  <w:num w:numId="94" w16cid:durableId="435489019">
    <w:abstractNumId w:val="123"/>
  </w:num>
  <w:num w:numId="95" w16cid:durableId="1810249244">
    <w:abstractNumId w:val="99"/>
  </w:num>
  <w:num w:numId="96" w16cid:durableId="751244554">
    <w:abstractNumId w:val="81"/>
  </w:num>
  <w:num w:numId="97" w16cid:durableId="1235237498">
    <w:abstractNumId w:val="32"/>
  </w:num>
  <w:num w:numId="98" w16cid:durableId="229196911">
    <w:abstractNumId w:val="172"/>
  </w:num>
  <w:num w:numId="99" w16cid:durableId="1176654426">
    <w:abstractNumId w:val="74"/>
  </w:num>
  <w:num w:numId="100" w16cid:durableId="2057928170">
    <w:abstractNumId w:val="48"/>
  </w:num>
  <w:num w:numId="101" w16cid:durableId="378286008">
    <w:abstractNumId w:val="83"/>
  </w:num>
  <w:num w:numId="102" w16cid:durableId="767383467">
    <w:abstractNumId w:val="44"/>
  </w:num>
  <w:num w:numId="103" w16cid:durableId="172573103">
    <w:abstractNumId w:val="106"/>
  </w:num>
  <w:num w:numId="104" w16cid:durableId="2141796465">
    <w:abstractNumId w:val="33"/>
  </w:num>
  <w:num w:numId="105" w16cid:durableId="920141597">
    <w:abstractNumId w:val="93"/>
  </w:num>
  <w:num w:numId="106" w16cid:durableId="1059015139">
    <w:abstractNumId w:val="42"/>
  </w:num>
  <w:num w:numId="107" w16cid:durableId="138500199">
    <w:abstractNumId w:val="150"/>
  </w:num>
  <w:num w:numId="108" w16cid:durableId="159388392">
    <w:abstractNumId w:val="114"/>
  </w:num>
  <w:num w:numId="109" w16cid:durableId="1426804834">
    <w:abstractNumId w:val="109"/>
  </w:num>
  <w:num w:numId="110" w16cid:durableId="1089083917">
    <w:abstractNumId w:val="28"/>
  </w:num>
  <w:num w:numId="111" w16cid:durableId="524758899">
    <w:abstractNumId w:val="129"/>
  </w:num>
  <w:num w:numId="112" w16cid:durableId="656030783">
    <w:abstractNumId w:val="36"/>
  </w:num>
  <w:num w:numId="113" w16cid:durableId="304746579">
    <w:abstractNumId w:val="168"/>
  </w:num>
  <w:num w:numId="114" w16cid:durableId="384721688">
    <w:abstractNumId w:val="68"/>
  </w:num>
  <w:num w:numId="115" w16cid:durableId="337394219">
    <w:abstractNumId w:val="171"/>
  </w:num>
  <w:num w:numId="116" w16cid:durableId="157236644">
    <w:abstractNumId w:val="124"/>
  </w:num>
  <w:num w:numId="117" w16cid:durableId="1014377371">
    <w:abstractNumId w:val="84"/>
  </w:num>
  <w:num w:numId="118" w16cid:durableId="1336111234">
    <w:abstractNumId w:val="126"/>
  </w:num>
  <w:num w:numId="119" w16cid:durableId="778061456">
    <w:abstractNumId w:val="146"/>
  </w:num>
  <w:num w:numId="120" w16cid:durableId="589895865">
    <w:abstractNumId w:val="159"/>
  </w:num>
  <w:num w:numId="121" w16cid:durableId="299194800">
    <w:abstractNumId w:val="102"/>
  </w:num>
  <w:num w:numId="122" w16cid:durableId="2008248556">
    <w:abstractNumId w:val="97"/>
  </w:num>
  <w:num w:numId="123" w16cid:durableId="1834837827">
    <w:abstractNumId w:val="120"/>
  </w:num>
  <w:num w:numId="124" w16cid:durableId="96414857">
    <w:abstractNumId w:val="174"/>
  </w:num>
  <w:num w:numId="125" w16cid:durableId="1923879268">
    <w:abstractNumId w:val="148"/>
  </w:num>
  <w:num w:numId="126" w16cid:durableId="53047776">
    <w:abstractNumId w:val="34"/>
  </w:num>
  <w:num w:numId="127" w16cid:durableId="93477900">
    <w:abstractNumId w:val="79"/>
  </w:num>
  <w:num w:numId="128" w16cid:durableId="1214393687">
    <w:abstractNumId w:val="55"/>
  </w:num>
  <w:num w:numId="129" w16cid:durableId="1628852798">
    <w:abstractNumId w:val="152"/>
  </w:num>
  <w:num w:numId="130" w16cid:durableId="426656462">
    <w:abstractNumId w:val="138"/>
  </w:num>
  <w:num w:numId="131" w16cid:durableId="1318999082">
    <w:abstractNumId w:val="133"/>
  </w:num>
  <w:num w:numId="132" w16cid:durableId="200485455">
    <w:abstractNumId w:val="145"/>
  </w:num>
  <w:num w:numId="133" w16cid:durableId="1882937445">
    <w:abstractNumId w:val="156"/>
  </w:num>
  <w:num w:numId="134" w16cid:durableId="623191857">
    <w:abstractNumId w:val="58"/>
  </w:num>
  <w:num w:numId="135" w16cid:durableId="401610669">
    <w:abstractNumId w:val="89"/>
  </w:num>
  <w:num w:numId="136" w16cid:durableId="132523898">
    <w:abstractNumId w:val="27"/>
  </w:num>
  <w:num w:numId="137" w16cid:durableId="1374959498">
    <w:abstractNumId w:val="105"/>
  </w:num>
  <w:num w:numId="138" w16cid:durableId="5588304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E7160"/>
    <w:rsid w:val="003F64DD"/>
    <w:rsid w:val="004024F8"/>
    <w:rsid w:val="00403D9A"/>
    <w:rsid w:val="00406687"/>
    <w:rsid w:val="0041141C"/>
    <w:rsid w:val="00451BDF"/>
    <w:rsid w:val="0045261B"/>
    <w:rsid w:val="00453A47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06F29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6F7CB9"/>
    <w:rsid w:val="0070322A"/>
    <w:rsid w:val="00703960"/>
    <w:rsid w:val="00712C1F"/>
    <w:rsid w:val="007154DE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64F3A"/>
    <w:rsid w:val="00966041"/>
    <w:rsid w:val="0096698D"/>
    <w:rsid w:val="00972EB4"/>
    <w:rsid w:val="0097634A"/>
    <w:rsid w:val="009B00CA"/>
    <w:rsid w:val="009B3B18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C71A6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BF778B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2627A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DF7664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2420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34</cp:revision>
  <cp:lastPrinted>2020-12-10T12:23:00Z</cp:lastPrinted>
  <dcterms:created xsi:type="dcterms:W3CDTF">2019-03-08T11:19:00Z</dcterms:created>
  <dcterms:modified xsi:type="dcterms:W3CDTF">2023-10-17T05:50:00Z</dcterms:modified>
</cp:coreProperties>
</file>